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2FD2" w14:textId="77777777" w:rsidR="007E0FEE" w:rsidRDefault="007E0FEE">
      <w:pPr>
        <w:rPr>
          <w:sz w:val="28"/>
          <w:szCs w:val="28"/>
        </w:rPr>
      </w:pPr>
    </w:p>
    <w:p w14:paraId="123E671A" w14:textId="77777777" w:rsidR="007E0FEE" w:rsidRDefault="007E0FEE">
      <w:pPr>
        <w:rPr>
          <w:sz w:val="28"/>
          <w:szCs w:val="28"/>
        </w:rPr>
      </w:pPr>
    </w:p>
    <w:p w14:paraId="2424CE2B" w14:textId="77777777" w:rsidR="007E0FEE" w:rsidRDefault="007E0FEE">
      <w:pPr>
        <w:rPr>
          <w:sz w:val="28"/>
          <w:szCs w:val="28"/>
        </w:rPr>
      </w:pPr>
    </w:p>
    <w:p w14:paraId="0A02A2CA" w14:textId="02510CE3" w:rsidR="007E0FEE" w:rsidRDefault="007E0FE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A4C60E" wp14:editId="55104DCD">
            <wp:extent cx="280987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50B3C" w14:textId="77777777" w:rsidR="00701C01" w:rsidRDefault="00701C01">
      <w:bookmarkStart w:id="0" w:name="_GoBack"/>
      <w:bookmarkEnd w:id="0"/>
    </w:p>
    <w:p w14:paraId="6E5CAD93" w14:textId="77777777" w:rsidR="00701C01" w:rsidRPr="00EB0BD1" w:rsidRDefault="00701C01" w:rsidP="007E0FEE">
      <w:pPr>
        <w:rPr>
          <w:b/>
          <w:sz w:val="44"/>
          <w:szCs w:val="44"/>
          <w:u w:val="single"/>
        </w:rPr>
      </w:pPr>
      <w:r w:rsidRPr="00EB0BD1">
        <w:rPr>
          <w:b/>
          <w:sz w:val="44"/>
          <w:szCs w:val="44"/>
          <w:u w:val="single"/>
        </w:rPr>
        <w:t>FINAL NOTICE</w:t>
      </w:r>
    </w:p>
    <w:p w14:paraId="747BC3C1" w14:textId="77777777" w:rsidR="00701C01" w:rsidRDefault="00701C01" w:rsidP="00701C01">
      <w:pPr>
        <w:jc w:val="center"/>
        <w:rPr>
          <w:b/>
          <w:sz w:val="36"/>
          <w:szCs w:val="36"/>
          <w:u w:val="single"/>
        </w:rPr>
      </w:pPr>
    </w:p>
    <w:p w14:paraId="76B02F79" w14:textId="77777777" w:rsidR="00701C01" w:rsidRDefault="00701C01"/>
    <w:p w14:paraId="601A2F77" w14:textId="2095B65E" w:rsidR="00701C01" w:rsidRDefault="00701C01">
      <w:pPr>
        <w:rPr>
          <w:sz w:val="28"/>
          <w:szCs w:val="28"/>
        </w:rPr>
      </w:pPr>
      <w:r>
        <w:rPr>
          <w:sz w:val="28"/>
          <w:szCs w:val="28"/>
        </w:rPr>
        <w:t>TENANT</w:t>
      </w:r>
      <w:r w:rsidR="009566F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____________________________,</w:t>
      </w:r>
    </w:p>
    <w:p w14:paraId="2A8205BF" w14:textId="77777777" w:rsidR="009566F4" w:rsidRDefault="009566F4">
      <w:pPr>
        <w:rPr>
          <w:sz w:val="28"/>
          <w:szCs w:val="28"/>
        </w:rPr>
      </w:pPr>
    </w:p>
    <w:p w14:paraId="50D6A287" w14:textId="3E957208" w:rsidR="009566F4" w:rsidRDefault="009566F4">
      <w:pPr>
        <w:rPr>
          <w:sz w:val="28"/>
          <w:szCs w:val="28"/>
        </w:rPr>
      </w:pPr>
      <w:r>
        <w:rPr>
          <w:sz w:val="28"/>
          <w:szCs w:val="28"/>
        </w:rPr>
        <w:t>RE: ADDRESS  ______________________________________________________</w:t>
      </w:r>
    </w:p>
    <w:p w14:paraId="679BC178" w14:textId="77777777" w:rsidR="00701C01" w:rsidRDefault="00701C01">
      <w:pPr>
        <w:rPr>
          <w:sz w:val="28"/>
          <w:szCs w:val="28"/>
        </w:rPr>
      </w:pPr>
    </w:p>
    <w:p w14:paraId="5D59FF3E" w14:textId="77777777" w:rsidR="00701C01" w:rsidRDefault="00701C01">
      <w:pPr>
        <w:rPr>
          <w:sz w:val="28"/>
          <w:szCs w:val="28"/>
        </w:rPr>
      </w:pPr>
    </w:p>
    <w:p w14:paraId="42837CFA" w14:textId="77777777" w:rsidR="007E0FEE" w:rsidRDefault="00701C01">
      <w:pPr>
        <w:rPr>
          <w:sz w:val="28"/>
          <w:szCs w:val="28"/>
        </w:rPr>
      </w:pPr>
      <w:r>
        <w:rPr>
          <w:sz w:val="28"/>
          <w:szCs w:val="28"/>
        </w:rPr>
        <w:t>IT HAS COME TO OUR ATTENTION THAT YOU HAVE YET TO PAY RENT AND/OR HAVE A PAST DUE BALANCE.</w:t>
      </w:r>
    </w:p>
    <w:p w14:paraId="4693B45B" w14:textId="77777777" w:rsidR="007E0FEE" w:rsidRDefault="007E0FEE">
      <w:pPr>
        <w:rPr>
          <w:sz w:val="28"/>
          <w:szCs w:val="28"/>
        </w:rPr>
      </w:pPr>
    </w:p>
    <w:p w14:paraId="60A1E7E1" w14:textId="3667AC5C" w:rsidR="00701C01" w:rsidRDefault="007E0FEE">
      <w:pPr>
        <w:rPr>
          <w:sz w:val="28"/>
          <w:szCs w:val="28"/>
        </w:rPr>
      </w:pPr>
      <w:r>
        <w:rPr>
          <w:sz w:val="28"/>
          <w:szCs w:val="28"/>
        </w:rPr>
        <w:t>FAILURE TO</w:t>
      </w:r>
      <w:r w:rsidR="00701C01">
        <w:rPr>
          <w:sz w:val="28"/>
          <w:szCs w:val="28"/>
        </w:rPr>
        <w:t xml:space="preserve"> CONTACT AN EASYLIVING SERVICES EMPLOYEE (OR OWNER, NICK RETZLAFF) BY CLOSE OF BUSINESS ON </w:t>
      </w:r>
      <w:r>
        <w:rPr>
          <w:sz w:val="28"/>
          <w:szCs w:val="28"/>
        </w:rPr>
        <w:t>________________</w:t>
      </w:r>
      <w:r w:rsidR="00701C01">
        <w:rPr>
          <w:sz w:val="28"/>
          <w:szCs w:val="28"/>
        </w:rPr>
        <w:t>, LEGAL ACTION</w:t>
      </w:r>
      <w:r>
        <w:rPr>
          <w:sz w:val="28"/>
          <w:szCs w:val="28"/>
        </w:rPr>
        <w:t xml:space="preserve"> WILL BE</w:t>
      </w:r>
      <w:r w:rsidR="00701C01">
        <w:rPr>
          <w:sz w:val="28"/>
          <w:szCs w:val="28"/>
        </w:rPr>
        <w:t xml:space="preserve"> TAKEN. </w:t>
      </w:r>
    </w:p>
    <w:p w14:paraId="3E499454" w14:textId="77777777" w:rsidR="00701C01" w:rsidRDefault="00701C01">
      <w:pPr>
        <w:rPr>
          <w:sz w:val="28"/>
          <w:szCs w:val="28"/>
        </w:rPr>
      </w:pPr>
    </w:p>
    <w:p w14:paraId="27CC4271" w14:textId="44042AB5" w:rsidR="00701C01" w:rsidRDefault="007E0FEE">
      <w:pPr>
        <w:rPr>
          <w:sz w:val="28"/>
          <w:szCs w:val="28"/>
        </w:rPr>
      </w:pPr>
      <w:r>
        <w:rPr>
          <w:sz w:val="28"/>
          <w:szCs w:val="28"/>
        </w:rPr>
        <w:t xml:space="preserve">BELOW ARE </w:t>
      </w:r>
      <w:r w:rsidR="00701C01">
        <w:rPr>
          <w:sz w:val="28"/>
          <w:szCs w:val="28"/>
        </w:rPr>
        <w:t>THE OFFICE NUMBER</w:t>
      </w:r>
      <w:r>
        <w:rPr>
          <w:sz w:val="28"/>
          <w:szCs w:val="28"/>
        </w:rPr>
        <w:t xml:space="preserve"> AND</w:t>
      </w:r>
      <w:r w:rsidR="00701C01">
        <w:rPr>
          <w:sz w:val="28"/>
          <w:szCs w:val="28"/>
        </w:rPr>
        <w:t xml:space="preserve"> THE OWNER</w:t>
      </w:r>
      <w:r>
        <w:rPr>
          <w:sz w:val="28"/>
          <w:szCs w:val="28"/>
        </w:rPr>
        <w:t>’</w:t>
      </w:r>
      <w:r w:rsidR="00701C01">
        <w:rPr>
          <w:sz w:val="28"/>
          <w:szCs w:val="28"/>
        </w:rPr>
        <w:t>S, NICK RETZLAFF</w:t>
      </w:r>
      <w:r>
        <w:rPr>
          <w:sz w:val="28"/>
          <w:szCs w:val="28"/>
        </w:rPr>
        <w:t>’S</w:t>
      </w:r>
      <w:r w:rsidR="00701C01">
        <w:rPr>
          <w:sz w:val="28"/>
          <w:szCs w:val="28"/>
        </w:rPr>
        <w:t>, PERSONAL CONTACT INFORMATION.</w:t>
      </w:r>
    </w:p>
    <w:p w14:paraId="621DC06A" w14:textId="77777777" w:rsidR="00701C01" w:rsidRDefault="00701C01">
      <w:pPr>
        <w:rPr>
          <w:sz w:val="28"/>
          <w:szCs w:val="28"/>
        </w:rPr>
      </w:pPr>
    </w:p>
    <w:p w14:paraId="2A6B9AC5" w14:textId="7D1EAAB7" w:rsidR="00701C01" w:rsidRDefault="00701C01">
      <w:pPr>
        <w:rPr>
          <w:sz w:val="28"/>
          <w:szCs w:val="28"/>
        </w:rPr>
      </w:pPr>
      <w:r>
        <w:rPr>
          <w:sz w:val="28"/>
          <w:szCs w:val="28"/>
        </w:rPr>
        <w:t>OFFICE:</w:t>
      </w:r>
      <w:r w:rsidR="009566F4">
        <w:rPr>
          <w:sz w:val="28"/>
          <w:szCs w:val="28"/>
        </w:rPr>
        <w:tab/>
      </w:r>
      <w:r>
        <w:rPr>
          <w:sz w:val="28"/>
          <w:szCs w:val="28"/>
        </w:rPr>
        <w:t>(218-) 522-4599</w:t>
      </w:r>
    </w:p>
    <w:p w14:paraId="7D1D3F7F" w14:textId="547DE748" w:rsidR="00701C01" w:rsidRDefault="00701C01">
      <w:pPr>
        <w:rPr>
          <w:sz w:val="28"/>
          <w:szCs w:val="28"/>
        </w:rPr>
      </w:pPr>
      <w:r>
        <w:rPr>
          <w:sz w:val="28"/>
          <w:szCs w:val="28"/>
        </w:rPr>
        <w:t>OWNER:</w:t>
      </w:r>
      <w:r w:rsidR="009566F4">
        <w:rPr>
          <w:sz w:val="28"/>
          <w:szCs w:val="28"/>
        </w:rPr>
        <w:tab/>
      </w:r>
      <w:r>
        <w:rPr>
          <w:sz w:val="28"/>
          <w:szCs w:val="28"/>
        </w:rPr>
        <w:t>(651-) 278-2821</w:t>
      </w:r>
    </w:p>
    <w:p w14:paraId="6619D35C" w14:textId="77777777" w:rsidR="00701C01" w:rsidRDefault="00701C01">
      <w:pPr>
        <w:rPr>
          <w:sz w:val="28"/>
          <w:szCs w:val="28"/>
        </w:rPr>
      </w:pPr>
    </w:p>
    <w:p w14:paraId="07CE63BE" w14:textId="6A4D08F6" w:rsidR="00701C01" w:rsidRDefault="00701C01">
      <w:pPr>
        <w:rPr>
          <w:sz w:val="28"/>
          <w:szCs w:val="28"/>
        </w:rPr>
      </w:pPr>
      <w:r>
        <w:rPr>
          <w:sz w:val="28"/>
          <w:szCs w:val="28"/>
        </w:rPr>
        <w:t xml:space="preserve">PLEASE TAKE CARE OF THIS MATTER </w:t>
      </w:r>
      <w:r w:rsidR="007E0FEE">
        <w:rPr>
          <w:sz w:val="28"/>
          <w:szCs w:val="28"/>
        </w:rPr>
        <w:t>IMMEDIATELY TO AVOID LEGAL ACTION</w:t>
      </w:r>
      <w:r>
        <w:rPr>
          <w:sz w:val="28"/>
          <w:szCs w:val="28"/>
        </w:rPr>
        <w:t>.</w:t>
      </w:r>
    </w:p>
    <w:p w14:paraId="13D5120B" w14:textId="77777777" w:rsidR="00701C01" w:rsidRDefault="00701C01">
      <w:pPr>
        <w:rPr>
          <w:sz w:val="28"/>
          <w:szCs w:val="28"/>
        </w:rPr>
      </w:pPr>
    </w:p>
    <w:p w14:paraId="7F1DEDDA" w14:textId="77777777" w:rsidR="00701C01" w:rsidRPr="007E0FEE" w:rsidRDefault="00701C01" w:rsidP="007E0FEE">
      <w:pPr>
        <w:rPr>
          <w:sz w:val="28"/>
          <w:szCs w:val="28"/>
        </w:rPr>
      </w:pPr>
      <w:r w:rsidRPr="007E0FEE">
        <w:rPr>
          <w:sz w:val="28"/>
          <w:szCs w:val="28"/>
        </w:rPr>
        <w:t>EASYLIVING SERVICES, LLC</w:t>
      </w:r>
    </w:p>
    <w:p w14:paraId="7BACED73" w14:textId="464A0A8D" w:rsidR="00701C01" w:rsidRPr="007E0FEE" w:rsidRDefault="00701C01" w:rsidP="007E0FEE">
      <w:pPr>
        <w:rPr>
          <w:sz w:val="28"/>
          <w:szCs w:val="28"/>
        </w:rPr>
      </w:pPr>
      <w:r w:rsidRPr="007E0FEE">
        <w:rPr>
          <w:sz w:val="28"/>
          <w:szCs w:val="28"/>
        </w:rPr>
        <w:t xml:space="preserve">MANAGEMENT </w:t>
      </w:r>
    </w:p>
    <w:sectPr w:rsidR="00701C01" w:rsidRPr="007E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B487B90"/>
    <w:multiLevelType w:val="hybridMultilevel"/>
    <w:tmpl w:val="F7E6C9F8"/>
    <w:lvl w:ilvl="0" w:tplc="1F58F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01"/>
    <w:rsid w:val="00645252"/>
    <w:rsid w:val="006D3D74"/>
    <w:rsid w:val="00701C01"/>
    <w:rsid w:val="007E0FEE"/>
    <w:rsid w:val="0089065E"/>
    <w:rsid w:val="009566F4"/>
    <w:rsid w:val="00A9204E"/>
    <w:rsid w:val="00E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07C2"/>
  <w15:chartTrackingRefBased/>
  <w15:docId w15:val="{C5EF7FEC-3915-48DB-8956-A86E69CA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70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%20E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ELS</dc:creator>
  <cp:keywords/>
  <dc:description/>
  <cp:lastModifiedBy>Caroline ELS</cp:lastModifiedBy>
  <cp:revision>4</cp:revision>
  <cp:lastPrinted>2018-01-12T21:22:00Z</cp:lastPrinted>
  <dcterms:created xsi:type="dcterms:W3CDTF">2018-01-12T21:13:00Z</dcterms:created>
  <dcterms:modified xsi:type="dcterms:W3CDTF">2018-04-24T15:55:00Z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